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7517CF" w:rsidP="00856C35">
            <w:r>
              <w:rPr>
                <w:noProof/>
              </w:rPr>
              <w:drawing>
                <wp:inline distT="0" distB="0" distL="0" distR="0" wp14:anchorId="39730F72" wp14:editId="0E245AB0">
                  <wp:extent cx="1943100" cy="1028700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 bus card.pd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334" cy="1029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7517CF" w:rsidP="007517CF">
            <w:pPr>
              <w:pStyle w:val="CompanyName"/>
            </w:pPr>
            <w:r>
              <w:t>Marcella Manor, LLC</w:t>
            </w:r>
          </w:p>
          <w:p w:rsidR="007517CF" w:rsidRPr="007517CF" w:rsidRDefault="007517CF" w:rsidP="007517CF">
            <w:pPr>
              <w:pStyle w:val="CompanyName"/>
              <w:rPr>
                <w:sz w:val="28"/>
                <w:szCs w:val="28"/>
              </w:rPr>
            </w:pPr>
            <w:r w:rsidRPr="007517CF">
              <w:rPr>
                <w:sz w:val="28"/>
                <w:szCs w:val="28"/>
              </w:rPr>
              <w:t>228 19 St SW</w:t>
            </w:r>
          </w:p>
          <w:p w:rsidR="007517CF" w:rsidRPr="007517CF" w:rsidRDefault="007517CF" w:rsidP="007517CF">
            <w:pPr>
              <w:pStyle w:val="CompanyName"/>
              <w:rPr>
                <w:sz w:val="28"/>
                <w:szCs w:val="28"/>
              </w:rPr>
            </w:pPr>
            <w:r w:rsidRPr="007517CF">
              <w:rPr>
                <w:sz w:val="28"/>
                <w:szCs w:val="28"/>
              </w:rPr>
              <w:t>Rochester, MN 55902</w:t>
            </w:r>
          </w:p>
          <w:p w:rsidR="007517CF" w:rsidRDefault="007517CF" w:rsidP="007517CF">
            <w:pPr>
              <w:pStyle w:val="CompanyName"/>
            </w:pPr>
            <w:r w:rsidRPr="007517CF">
              <w:rPr>
                <w:sz w:val="28"/>
                <w:szCs w:val="28"/>
              </w:rPr>
              <w:t>507-272-5148</w:t>
            </w:r>
          </w:p>
        </w:tc>
      </w:tr>
    </w:tbl>
    <w:p w:rsidR="00AF6993" w:rsidRDefault="00AF6993" w:rsidP="00856C35">
      <w:pPr>
        <w:pStyle w:val="Heading1"/>
      </w:pPr>
    </w:p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7517CF" w:rsidRPr="005114CE" w:rsidRDefault="007517CF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AF6993" w:rsidRPr="005114CE" w:rsidRDefault="000D2539" w:rsidP="00490804">
            <w:r w:rsidRPr="005114CE">
              <w:t>If other than honorable, explain:</w:t>
            </w:r>
            <w:bookmarkStart w:id="2" w:name="_GoBack"/>
            <w:bookmarkEnd w:id="2"/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AF6993" w:rsidRPr="00AF6993" w:rsidRDefault="00871876" w:rsidP="00AF6993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CF" w:rsidRDefault="007517CF" w:rsidP="00176E67">
      <w:r>
        <w:separator/>
      </w:r>
    </w:p>
  </w:endnote>
  <w:endnote w:type="continuationSeparator" w:id="0">
    <w:p w:rsidR="007517CF" w:rsidRDefault="007517C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Content>
      <w:p w:rsidR="007517CF" w:rsidRDefault="007517C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6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CF" w:rsidRDefault="007517CF" w:rsidP="00176E67">
      <w:r>
        <w:separator/>
      </w:r>
    </w:p>
  </w:footnote>
  <w:footnote w:type="continuationSeparator" w:id="0">
    <w:p w:rsidR="007517CF" w:rsidRDefault="007517C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C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17CF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6993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h2:7fmk82cj2nqfb1yt9y87jbdr0000gn:T:TM02803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TM02803374</Template>
  <TotalTime>11</TotalTime>
  <Pages>3</Pages>
  <Words>249</Words>
  <Characters>2228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Shannon Wilson</dc:creator>
  <cp:lastModifiedBy>Shannon Wilson</cp:lastModifiedBy>
  <cp:revision>1</cp:revision>
  <cp:lastPrinted>2002-05-23T18:14:00Z</cp:lastPrinted>
  <dcterms:created xsi:type="dcterms:W3CDTF">2019-04-03T03:20:00Z</dcterms:created>
  <dcterms:modified xsi:type="dcterms:W3CDTF">2019-04-03T03:34:00Z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